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E2" w:rsidRPr="00D85A9A" w:rsidRDefault="00D85A9A" w:rsidP="00EC4CE2">
      <w:pPr>
        <w:widowControl w:val="0"/>
        <w:autoSpaceDE w:val="0"/>
        <w:autoSpaceDN w:val="0"/>
        <w:adjustRightInd w:val="0"/>
        <w:spacing w:after="240"/>
        <w:jc w:val="center"/>
        <w:rPr>
          <w:rFonts w:asciiTheme="majorHAnsi" w:hAnsiTheme="majorHAnsi" w:cs="Times"/>
          <w:sz w:val="26"/>
          <w:szCs w:val="26"/>
        </w:rPr>
      </w:pPr>
      <w:r w:rsidRPr="00D85A9A">
        <w:rPr>
          <w:rFonts w:asciiTheme="majorHAnsi" w:hAnsiTheme="majorHAnsi" w:cs="Arial"/>
          <w:b/>
          <w:bCs/>
          <w:i/>
          <w:iCs/>
          <w:sz w:val="26"/>
          <w:szCs w:val="26"/>
        </w:rPr>
        <w:t xml:space="preserve">CAMERA ARBITRALE </w:t>
      </w:r>
      <w:r w:rsidR="00EC4CE2" w:rsidRPr="00D85A9A">
        <w:rPr>
          <w:rFonts w:asciiTheme="majorHAnsi" w:hAnsiTheme="majorHAnsi" w:cs="Arial"/>
          <w:b/>
          <w:bCs/>
          <w:i/>
          <w:iCs/>
          <w:sz w:val="26"/>
          <w:szCs w:val="26"/>
        </w:rPr>
        <w:t>DELLA MCM MEDIAZIONE s.r.l.</w:t>
      </w:r>
    </w:p>
    <w:p w:rsidR="00EC4CE2" w:rsidRPr="003768E8" w:rsidRDefault="00EC4CE2" w:rsidP="00EC4CE2">
      <w:pPr>
        <w:widowControl w:val="0"/>
        <w:autoSpaceDE w:val="0"/>
        <w:autoSpaceDN w:val="0"/>
        <w:adjustRightInd w:val="0"/>
        <w:spacing w:after="240"/>
        <w:jc w:val="center"/>
        <w:rPr>
          <w:rFonts w:asciiTheme="majorHAnsi" w:hAnsiTheme="majorHAnsi" w:cs="Times"/>
          <w:sz w:val="22"/>
          <w:szCs w:val="22"/>
        </w:rPr>
      </w:pPr>
      <w:r w:rsidRPr="003768E8">
        <w:rPr>
          <w:rFonts w:asciiTheme="majorHAnsi" w:hAnsiTheme="majorHAnsi" w:cs="Arial"/>
          <w:b/>
          <w:bCs/>
          <w:sz w:val="22"/>
          <w:szCs w:val="22"/>
        </w:rPr>
        <w:t>DOMANDA DI ARBITRATO EX ART. 9 DEL REGOLAMENTO ARBITRALE</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b/>
          <w:bCs/>
          <w:i/>
          <w:iCs/>
          <w:sz w:val="22"/>
          <w:szCs w:val="22"/>
        </w:rPr>
        <w:t xml:space="preserve">(A) </w:t>
      </w:r>
      <w:r w:rsidRPr="003768E8">
        <w:rPr>
          <w:rFonts w:asciiTheme="majorHAnsi" w:hAnsiTheme="majorHAnsi" w:cs="Arial"/>
          <w:i/>
          <w:iCs/>
          <w:sz w:val="22"/>
          <w:szCs w:val="22"/>
        </w:rPr>
        <w:t>Dati della parte</w:t>
      </w:r>
    </w:p>
    <w:p w:rsidR="00EC4CE2" w:rsidRPr="003768E8" w:rsidRDefault="00EC4CE2" w:rsidP="00EC4CE2">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sz w:val="22"/>
          <w:szCs w:val="22"/>
        </w:rPr>
      </w:pPr>
      <w:r w:rsidRPr="003768E8">
        <w:rPr>
          <w:rFonts w:asciiTheme="majorHAnsi" w:hAnsiTheme="majorHAnsi" w:cs="Times New Roman"/>
          <w:sz w:val="22"/>
          <w:szCs w:val="22"/>
        </w:rPr>
        <w:tab/>
      </w:r>
      <w:r w:rsidRPr="003768E8">
        <w:rPr>
          <w:rFonts w:asciiTheme="majorHAnsi" w:hAnsiTheme="majorHAnsi" w:cs="Times New Roman"/>
          <w:sz w:val="22"/>
          <w:szCs w:val="22"/>
        </w:rPr>
        <w:tab/>
        <w:t>-  </w:t>
      </w:r>
      <w:r w:rsidRPr="003768E8">
        <w:rPr>
          <w:rFonts w:asciiTheme="majorHAnsi" w:hAnsiTheme="majorHAnsi" w:cs="Arial"/>
          <w:sz w:val="22"/>
          <w:szCs w:val="22"/>
        </w:rPr>
        <w:t xml:space="preserve">nome/cognome/denominazione sociale, indirizzo/sede legale, domicilio, codice fiscale/P.IVA, in persona di </w:t>
      </w:r>
      <w:r w:rsidR="00D85A9A">
        <w:rPr>
          <w:rFonts w:asciiTheme="majorHAnsi" w:hAnsiTheme="majorHAnsi" w:cs="Arial"/>
          <w:sz w:val="22"/>
          <w:szCs w:val="22"/>
        </w:rPr>
        <w:t>___</w:t>
      </w:r>
      <w:r w:rsidRPr="003768E8">
        <w:rPr>
          <w:rFonts w:asciiTheme="majorHAnsi" w:hAnsiTheme="majorHAnsi" w:cs="Arial"/>
          <w:sz w:val="22"/>
          <w:szCs w:val="22"/>
        </w:rPr>
        <w:t>_______</w:t>
      </w:r>
      <w:r w:rsidR="003768E8">
        <w:rPr>
          <w:rFonts w:asciiTheme="majorHAnsi" w:hAnsiTheme="majorHAnsi" w:cs="Arial"/>
          <w:sz w:val="22"/>
          <w:szCs w:val="22"/>
        </w:rPr>
        <w:t>_____________________________________________</w:t>
      </w:r>
    </w:p>
    <w:p w:rsidR="00EC4CE2" w:rsidRPr="003768E8" w:rsidRDefault="00EC4CE2" w:rsidP="00EC4CE2">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sz w:val="22"/>
          <w:szCs w:val="22"/>
        </w:rPr>
      </w:pPr>
      <w:r w:rsidRPr="003768E8">
        <w:rPr>
          <w:rFonts w:asciiTheme="majorHAnsi" w:hAnsiTheme="majorHAnsi" w:cs="Times New Roman"/>
          <w:sz w:val="22"/>
          <w:szCs w:val="22"/>
        </w:rPr>
        <w:tab/>
      </w:r>
      <w:r w:rsidRPr="003768E8">
        <w:rPr>
          <w:rFonts w:asciiTheme="majorHAnsi" w:hAnsiTheme="majorHAnsi" w:cs="Times New Roman"/>
          <w:sz w:val="22"/>
          <w:szCs w:val="22"/>
        </w:rPr>
        <w:tab/>
        <w:t>-  </w:t>
      </w:r>
      <w:r w:rsidRPr="003768E8">
        <w:rPr>
          <w:rFonts w:asciiTheme="majorHAnsi" w:hAnsiTheme="majorHAnsi" w:cs="Arial"/>
          <w:sz w:val="22"/>
          <w:szCs w:val="22"/>
        </w:rPr>
        <w:t xml:space="preserve">rappresentata e difesa da ___________________________________________, giusta procura in calce/a margine alla presente domanda, presso il cui studio in __________________________________(indirizzo), elegge domicilio ai fini del presente procedimento(*) </w:t>
      </w:r>
    </w:p>
    <w:p w:rsidR="00EC4CE2" w:rsidRPr="003768E8" w:rsidRDefault="00EC4CE2" w:rsidP="00EC4CE2">
      <w:pPr>
        <w:widowControl w:val="0"/>
        <w:numPr>
          <w:ilvl w:val="0"/>
          <w:numId w:val="1"/>
        </w:numPr>
        <w:tabs>
          <w:tab w:val="left" w:pos="142"/>
          <w:tab w:val="left" w:pos="220"/>
        </w:tabs>
        <w:autoSpaceDE w:val="0"/>
        <w:autoSpaceDN w:val="0"/>
        <w:adjustRightInd w:val="0"/>
        <w:spacing w:after="240"/>
        <w:ind w:left="142" w:hanging="720"/>
        <w:jc w:val="both"/>
        <w:rPr>
          <w:rFonts w:asciiTheme="majorHAnsi" w:hAnsiTheme="majorHAnsi" w:cs="Times"/>
          <w:sz w:val="18"/>
          <w:szCs w:val="18"/>
        </w:rPr>
      </w:pPr>
      <w:r w:rsidRPr="003768E8">
        <w:rPr>
          <w:rFonts w:asciiTheme="majorHAnsi" w:hAnsiTheme="majorHAnsi" w:cs="Arial"/>
          <w:sz w:val="18"/>
          <w:szCs w:val="18"/>
        </w:rPr>
        <w:t xml:space="preserve">             (*)La parte può stare in giudizio personalmente senza l’aiuto di un legale oppure può scegliere di essere rappresentata e difesa da un procuratore. In questo caso la parte dovrà rilasciare al medesimo apposita procura (se la procura viene rilasciata con atto separato sulla stessa deve essere apposta una marca da bollo da € 14,62). </w:t>
      </w:r>
      <w:bookmarkStart w:id="0" w:name="_GoBack"/>
      <w:bookmarkEnd w:id="0"/>
    </w:p>
    <w:p w:rsidR="00EC4CE2" w:rsidRPr="003768E8" w:rsidRDefault="00EC4CE2" w:rsidP="00EC4CE2">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sz w:val="22"/>
          <w:szCs w:val="22"/>
        </w:rPr>
      </w:pPr>
      <w:r w:rsidRPr="003768E8">
        <w:rPr>
          <w:rFonts w:asciiTheme="majorHAnsi" w:hAnsiTheme="majorHAnsi" w:cs="Arial"/>
          <w:b/>
          <w:bCs/>
          <w:sz w:val="22"/>
          <w:szCs w:val="22"/>
        </w:rPr>
        <w:t xml:space="preserve">(B) </w:t>
      </w:r>
      <w:r w:rsidRPr="003768E8">
        <w:rPr>
          <w:rFonts w:asciiTheme="majorHAnsi" w:hAnsiTheme="majorHAnsi" w:cs="Arial"/>
          <w:i/>
          <w:iCs/>
          <w:sz w:val="22"/>
          <w:szCs w:val="22"/>
        </w:rPr>
        <w:t>Caratteri generali della controversia</w:t>
      </w:r>
    </w:p>
    <w:p w:rsidR="00EC4CE2" w:rsidRPr="003768E8" w:rsidRDefault="00EC4CE2" w:rsidP="00EC4CE2">
      <w:pPr>
        <w:widowControl w:val="0"/>
        <w:numPr>
          <w:ilvl w:val="0"/>
          <w:numId w:val="1"/>
        </w:numPr>
        <w:tabs>
          <w:tab w:val="left" w:pos="220"/>
          <w:tab w:val="left" w:pos="720"/>
        </w:tabs>
        <w:autoSpaceDE w:val="0"/>
        <w:autoSpaceDN w:val="0"/>
        <w:adjustRightInd w:val="0"/>
        <w:spacing w:after="240"/>
        <w:ind w:hanging="720"/>
        <w:jc w:val="center"/>
        <w:rPr>
          <w:rFonts w:asciiTheme="majorHAnsi" w:hAnsiTheme="majorHAnsi" w:cs="Times"/>
          <w:sz w:val="22"/>
          <w:szCs w:val="22"/>
        </w:rPr>
      </w:pPr>
      <w:r w:rsidRPr="003768E8">
        <w:rPr>
          <w:rFonts w:asciiTheme="majorHAnsi" w:hAnsiTheme="majorHAnsi" w:cs="Arial"/>
          <w:b/>
          <w:bCs/>
          <w:sz w:val="22"/>
          <w:szCs w:val="22"/>
        </w:rPr>
        <w:t>ESPONE QUANTO SEGUE</w:t>
      </w:r>
    </w:p>
    <w:p w:rsidR="00EC4CE2" w:rsidRPr="003768E8" w:rsidRDefault="00EC4CE2" w:rsidP="00EC4CE2">
      <w:pPr>
        <w:widowControl w:val="0"/>
        <w:numPr>
          <w:ilvl w:val="0"/>
          <w:numId w:val="2"/>
        </w:numPr>
        <w:tabs>
          <w:tab w:val="left" w:pos="220"/>
          <w:tab w:val="left" w:pos="720"/>
        </w:tabs>
        <w:autoSpaceDE w:val="0"/>
        <w:autoSpaceDN w:val="0"/>
        <w:adjustRightInd w:val="0"/>
        <w:spacing w:after="320"/>
        <w:ind w:hanging="720"/>
        <w:jc w:val="both"/>
        <w:rPr>
          <w:rFonts w:asciiTheme="majorHAnsi" w:hAnsiTheme="majorHAnsi" w:cs="Arial"/>
          <w:sz w:val="22"/>
          <w:szCs w:val="22"/>
        </w:rPr>
      </w:pPr>
      <w:r w:rsidRPr="003768E8">
        <w:rPr>
          <w:rFonts w:asciiTheme="majorHAnsi" w:hAnsiTheme="majorHAnsi" w:cs="Arial"/>
          <w:sz w:val="22"/>
          <w:szCs w:val="22"/>
        </w:rPr>
        <w:t xml:space="preserve">indicazione del nominativo/denominazione sociale e del domicilio del convenuto; </w:t>
      </w:r>
    </w:p>
    <w:p w:rsidR="00EC4CE2" w:rsidRPr="003768E8" w:rsidRDefault="00EC4CE2" w:rsidP="00EC4CE2">
      <w:pPr>
        <w:widowControl w:val="0"/>
        <w:numPr>
          <w:ilvl w:val="0"/>
          <w:numId w:val="2"/>
        </w:numPr>
        <w:tabs>
          <w:tab w:val="left" w:pos="220"/>
          <w:tab w:val="left" w:pos="720"/>
        </w:tabs>
        <w:autoSpaceDE w:val="0"/>
        <w:autoSpaceDN w:val="0"/>
        <w:adjustRightInd w:val="0"/>
        <w:spacing w:after="320"/>
        <w:ind w:hanging="720"/>
        <w:jc w:val="both"/>
        <w:rPr>
          <w:rFonts w:asciiTheme="majorHAnsi" w:hAnsiTheme="majorHAnsi" w:cs="Arial"/>
          <w:sz w:val="22"/>
          <w:szCs w:val="22"/>
        </w:rPr>
      </w:pPr>
      <w:r w:rsidRPr="003768E8">
        <w:rPr>
          <w:rFonts w:asciiTheme="majorHAnsi" w:hAnsiTheme="majorHAnsi" w:cs="Arial"/>
          <w:sz w:val="22"/>
          <w:szCs w:val="22"/>
        </w:rPr>
        <w:t xml:space="preserve">ladescrizionedellacontroversiaeledomandeconl’indicazionedelrelativovalore; </w:t>
      </w:r>
    </w:p>
    <w:p w:rsidR="00EC4CE2" w:rsidRPr="003768E8" w:rsidRDefault="00EC4CE2" w:rsidP="00EC4CE2">
      <w:pPr>
        <w:widowControl w:val="0"/>
        <w:numPr>
          <w:ilvl w:val="0"/>
          <w:numId w:val="2"/>
        </w:numPr>
        <w:tabs>
          <w:tab w:val="left" w:pos="220"/>
          <w:tab w:val="left" w:pos="720"/>
        </w:tabs>
        <w:autoSpaceDE w:val="0"/>
        <w:autoSpaceDN w:val="0"/>
        <w:adjustRightInd w:val="0"/>
        <w:spacing w:after="320"/>
        <w:ind w:hanging="720"/>
        <w:jc w:val="both"/>
        <w:rPr>
          <w:rFonts w:asciiTheme="majorHAnsi" w:hAnsiTheme="majorHAnsi" w:cs="Arial"/>
          <w:sz w:val="22"/>
          <w:szCs w:val="22"/>
        </w:rPr>
      </w:pPr>
      <w:r w:rsidRPr="003768E8">
        <w:rPr>
          <w:rFonts w:asciiTheme="majorHAnsi" w:hAnsiTheme="majorHAnsi" w:cs="Arial"/>
          <w:sz w:val="22"/>
          <w:szCs w:val="22"/>
        </w:rPr>
        <w:t>la nomina dell’arbitro ovvero le indicazioni utili sul num</w:t>
      </w:r>
      <w:r w:rsidR="00D85A9A">
        <w:rPr>
          <w:rFonts w:asciiTheme="majorHAnsi" w:hAnsiTheme="majorHAnsi" w:cs="Arial"/>
          <w:sz w:val="22"/>
          <w:szCs w:val="22"/>
        </w:rPr>
        <w:t xml:space="preserve">ero degli arbitri e sulla loro </w:t>
      </w:r>
      <w:r w:rsidRPr="003768E8">
        <w:rPr>
          <w:rFonts w:asciiTheme="majorHAnsi" w:hAnsiTheme="majorHAnsi" w:cs="Arial"/>
          <w:sz w:val="22"/>
          <w:szCs w:val="22"/>
        </w:rPr>
        <w:t xml:space="preserve">scelta; </w:t>
      </w:r>
    </w:p>
    <w:p w:rsidR="00EC4CE2" w:rsidRPr="003768E8" w:rsidRDefault="00EC4CE2" w:rsidP="00EC4CE2">
      <w:pPr>
        <w:widowControl w:val="0"/>
        <w:numPr>
          <w:ilvl w:val="0"/>
          <w:numId w:val="2"/>
        </w:numPr>
        <w:tabs>
          <w:tab w:val="left" w:pos="220"/>
          <w:tab w:val="left" w:pos="284"/>
        </w:tabs>
        <w:autoSpaceDE w:val="0"/>
        <w:autoSpaceDN w:val="0"/>
        <w:adjustRightInd w:val="0"/>
        <w:spacing w:after="320"/>
        <w:ind w:left="284" w:hanging="284"/>
        <w:jc w:val="both"/>
        <w:rPr>
          <w:rFonts w:asciiTheme="majorHAnsi" w:hAnsiTheme="majorHAnsi" w:cs="Arial"/>
          <w:sz w:val="22"/>
          <w:szCs w:val="22"/>
        </w:rPr>
      </w:pPr>
      <w:r w:rsidRPr="003768E8">
        <w:rPr>
          <w:rFonts w:asciiTheme="majorHAnsi" w:hAnsiTheme="majorHAnsi" w:cs="Arial"/>
          <w:sz w:val="22"/>
          <w:szCs w:val="22"/>
        </w:rPr>
        <w:t>l’eventuale indicazione dei mezzi di prova richiesti a</w:t>
      </w:r>
      <w:r w:rsidR="00D85A9A">
        <w:rPr>
          <w:rFonts w:asciiTheme="majorHAnsi" w:hAnsiTheme="majorHAnsi" w:cs="Arial"/>
          <w:sz w:val="22"/>
          <w:szCs w:val="22"/>
        </w:rPr>
        <w:t xml:space="preserve"> sostegno della domanda e ogni </w:t>
      </w:r>
      <w:r w:rsidRPr="003768E8">
        <w:rPr>
          <w:rFonts w:asciiTheme="majorHAnsi" w:hAnsiTheme="majorHAnsi" w:cs="Arial"/>
          <w:sz w:val="22"/>
          <w:szCs w:val="22"/>
        </w:rPr>
        <w:t xml:space="preserve">documento che la parte ritenga utile allegare; </w:t>
      </w:r>
    </w:p>
    <w:p w:rsidR="00EC4CE2" w:rsidRPr="003768E8" w:rsidRDefault="00EC4CE2" w:rsidP="00EC4CE2">
      <w:pPr>
        <w:widowControl w:val="0"/>
        <w:numPr>
          <w:ilvl w:val="0"/>
          <w:numId w:val="2"/>
        </w:numPr>
        <w:tabs>
          <w:tab w:val="left" w:pos="220"/>
          <w:tab w:val="left" w:pos="284"/>
        </w:tabs>
        <w:autoSpaceDE w:val="0"/>
        <w:autoSpaceDN w:val="0"/>
        <w:adjustRightInd w:val="0"/>
        <w:spacing w:after="320"/>
        <w:ind w:left="142" w:hanging="142"/>
        <w:jc w:val="both"/>
        <w:rPr>
          <w:rFonts w:asciiTheme="majorHAnsi" w:hAnsiTheme="majorHAnsi" w:cs="Arial"/>
          <w:sz w:val="22"/>
          <w:szCs w:val="22"/>
        </w:rPr>
      </w:pPr>
      <w:r w:rsidRPr="003768E8">
        <w:rPr>
          <w:rFonts w:asciiTheme="majorHAnsi" w:hAnsiTheme="majorHAnsi" w:cs="Arial"/>
          <w:sz w:val="22"/>
          <w:szCs w:val="22"/>
        </w:rPr>
        <w:t>le eventuali indicazioni sulle norme applicabili al procedi</w:t>
      </w:r>
      <w:r w:rsidR="00D85A9A">
        <w:rPr>
          <w:rFonts w:asciiTheme="majorHAnsi" w:hAnsiTheme="majorHAnsi" w:cs="Arial"/>
          <w:sz w:val="22"/>
          <w:szCs w:val="22"/>
        </w:rPr>
        <w:t xml:space="preserve">mento, sulle norme applicabili </w:t>
      </w:r>
      <w:r w:rsidRPr="003768E8">
        <w:rPr>
          <w:rFonts w:asciiTheme="majorHAnsi" w:hAnsiTheme="majorHAnsi" w:cs="Arial"/>
          <w:sz w:val="22"/>
          <w:szCs w:val="22"/>
        </w:rPr>
        <w:t>al merito della controversia ovvero sulla pronuncia</w:t>
      </w:r>
      <w:r w:rsidR="00D85A9A">
        <w:rPr>
          <w:rFonts w:asciiTheme="majorHAnsi" w:hAnsiTheme="majorHAnsi" w:cs="Arial"/>
          <w:sz w:val="22"/>
          <w:szCs w:val="22"/>
        </w:rPr>
        <w:t xml:space="preserve"> secondo equità e sulla lingua </w:t>
      </w:r>
      <w:r w:rsidRPr="003768E8">
        <w:rPr>
          <w:rFonts w:asciiTheme="majorHAnsi" w:hAnsiTheme="majorHAnsi" w:cs="Arial"/>
          <w:sz w:val="22"/>
          <w:szCs w:val="22"/>
        </w:rPr>
        <w:t xml:space="preserve">dell’arbitrato; </w:t>
      </w:r>
    </w:p>
    <w:p w:rsidR="00EC4CE2" w:rsidRPr="003768E8" w:rsidRDefault="00EC4CE2" w:rsidP="00EC4CE2">
      <w:pPr>
        <w:widowControl w:val="0"/>
        <w:numPr>
          <w:ilvl w:val="0"/>
          <w:numId w:val="2"/>
        </w:numPr>
        <w:tabs>
          <w:tab w:val="left" w:pos="220"/>
          <w:tab w:val="left" w:pos="720"/>
        </w:tabs>
        <w:autoSpaceDE w:val="0"/>
        <w:autoSpaceDN w:val="0"/>
        <w:adjustRightInd w:val="0"/>
        <w:spacing w:after="320"/>
        <w:ind w:hanging="720"/>
        <w:jc w:val="both"/>
        <w:rPr>
          <w:rFonts w:asciiTheme="majorHAnsi" w:hAnsiTheme="majorHAnsi" w:cs="Arial"/>
          <w:sz w:val="22"/>
          <w:szCs w:val="22"/>
        </w:rPr>
      </w:pPr>
      <w:r w:rsidRPr="003768E8">
        <w:rPr>
          <w:rFonts w:asciiTheme="majorHAnsi" w:hAnsiTheme="majorHAnsi" w:cs="Arial"/>
          <w:sz w:val="22"/>
          <w:szCs w:val="22"/>
        </w:rPr>
        <w:t>la</w:t>
      </w:r>
      <w:r w:rsidR="00D85A9A">
        <w:rPr>
          <w:rFonts w:asciiTheme="majorHAnsi" w:hAnsiTheme="majorHAnsi" w:cs="Arial"/>
          <w:sz w:val="22"/>
          <w:szCs w:val="22"/>
        </w:rPr>
        <w:t xml:space="preserve"> </w:t>
      </w:r>
      <w:r w:rsidRPr="003768E8">
        <w:rPr>
          <w:rFonts w:asciiTheme="majorHAnsi" w:hAnsiTheme="majorHAnsi" w:cs="Arial"/>
          <w:sz w:val="22"/>
          <w:szCs w:val="22"/>
        </w:rPr>
        <w:t>procura</w:t>
      </w:r>
      <w:r w:rsidR="00D85A9A">
        <w:rPr>
          <w:rFonts w:asciiTheme="majorHAnsi" w:hAnsiTheme="majorHAnsi" w:cs="Arial"/>
          <w:sz w:val="22"/>
          <w:szCs w:val="22"/>
        </w:rPr>
        <w:t xml:space="preserve"> </w:t>
      </w:r>
      <w:r w:rsidRPr="003768E8">
        <w:rPr>
          <w:rFonts w:asciiTheme="majorHAnsi" w:hAnsiTheme="majorHAnsi" w:cs="Arial"/>
          <w:sz w:val="22"/>
          <w:szCs w:val="22"/>
        </w:rPr>
        <w:t>con</w:t>
      </w:r>
      <w:r w:rsidR="00D85A9A">
        <w:rPr>
          <w:rFonts w:asciiTheme="majorHAnsi" w:hAnsiTheme="majorHAnsi" w:cs="Arial"/>
          <w:sz w:val="22"/>
          <w:szCs w:val="22"/>
        </w:rPr>
        <w:t xml:space="preserve"> </w:t>
      </w:r>
      <w:r w:rsidRPr="003768E8">
        <w:rPr>
          <w:rFonts w:asciiTheme="majorHAnsi" w:hAnsiTheme="majorHAnsi" w:cs="Arial"/>
          <w:sz w:val="22"/>
          <w:szCs w:val="22"/>
        </w:rPr>
        <w:t>sottoscrizione</w:t>
      </w:r>
      <w:r w:rsidR="00D85A9A">
        <w:rPr>
          <w:rFonts w:asciiTheme="majorHAnsi" w:hAnsiTheme="majorHAnsi" w:cs="Arial"/>
          <w:sz w:val="22"/>
          <w:szCs w:val="22"/>
        </w:rPr>
        <w:t xml:space="preserve"> </w:t>
      </w:r>
      <w:r w:rsidRPr="003768E8">
        <w:rPr>
          <w:rFonts w:asciiTheme="majorHAnsi" w:hAnsiTheme="majorHAnsi" w:cs="Arial"/>
          <w:sz w:val="22"/>
          <w:szCs w:val="22"/>
        </w:rPr>
        <w:t>autenticata</w:t>
      </w:r>
      <w:r w:rsidR="00D85A9A">
        <w:rPr>
          <w:rFonts w:asciiTheme="majorHAnsi" w:hAnsiTheme="majorHAnsi" w:cs="Arial"/>
          <w:sz w:val="22"/>
          <w:szCs w:val="22"/>
        </w:rPr>
        <w:t xml:space="preserve"> </w:t>
      </w:r>
      <w:r w:rsidRPr="003768E8">
        <w:rPr>
          <w:rFonts w:asciiTheme="majorHAnsi" w:hAnsiTheme="majorHAnsi" w:cs="Arial"/>
          <w:sz w:val="22"/>
          <w:szCs w:val="22"/>
        </w:rPr>
        <w:t>conferita</w:t>
      </w:r>
      <w:r w:rsidR="00D85A9A">
        <w:rPr>
          <w:rFonts w:asciiTheme="majorHAnsi" w:hAnsiTheme="majorHAnsi" w:cs="Arial"/>
          <w:sz w:val="22"/>
          <w:szCs w:val="22"/>
        </w:rPr>
        <w:t xml:space="preserve"> </w:t>
      </w:r>
      <w:r w:rsidRPr="003768E8">
        <w:rPr>
          <w:rFonts w:asciiTheme="majorHAnsi" w:hAnsiTheme="majorHAnsi" w:cs="Arial"/>
          <w:sz w:val="22"/>
          <w:szCs w:val="22"/>
        </w:rPr>
        <w:t>al</w:t>
      </w:r>
      <w:r w:rsidR="00D85A9A">
        <w:rPr>
          <w:rFonts w:asciiTheme="majorHAnsi" w:hAnsiTheme="majorHAnsi" w:cs="Arial"/>
          <w:sz w:val="22"/>
          <w:szCs w:val="22"/>
        </w:rPr>
        <w:t xml:space="preserve"> </w:t>
      </w:r>
      <w:r w:rsidRPr="003768E8">
        <w:rPr>
          <w:rFonts w:asciiTheme="majorHAnsi" w:hAnsiTheme="majorHAnsi" w:cs="Arial"/>
          <w:sz w:val="22"/>
          <w:szCs w:val="22"/>
        </w:rPr>
        <w:t>difensore,</w:t>
      </w:r>
      <w:r w:rsidR="00D85A9A">
        <w:rPr>
          <w:rFonts w:asciiTheme="majorHAnsi" w:hAnsiTheme="majorHAnsi" w:cs="Arial"/>
          <w:sz w:val="22"/>
          <w:szCs w:val="22"/>
        </w:rPr>
        <w:t xml:space="preserve"> </w:t>
      </w:r>
      <w:r w:rsidRPr="003768E8">
        <w:rPr>
          <w:rFonts w:asciiTheme="majorHAnsi" w:hAnsiTheme="majorHAnsi" w:cs="Arial"/>
          <w:sz w:val="22"/>
          <w:szCs w:val="22"/>
        </w:rPr>
        <w:t>se</w:t>
      </w:r>
      <w:r w:rsidR="00D85A9A">
        <w:rPr>
          <w:rFonts w:asciiTheme="majorHAnsi" w:hAnsiTheme="majorHAnsi" w:cs="Arial"/>
          <w:sz w:val="22"/>
          <w:szCs w:val="22"/>
        </w:rPr>
        <w:t xml:space="preserve"> </w:t>
      </w:r>
      <w:r w:rsidRPr="003768E8">
        <w:rPr>
          <w:rFonts w:asciiTheme="majorHAnsi" w:hAnsiTheme="majorHAnsi" w:cs="Arial"/>
          <w:sz w:val="22"/>
          <w:szCs w:val="22"/>
        </w:rPr>
        <w:t>questo</w:t>
      </w:r>
      <w:r w:rsidR="00D85A9A">
        <w:rPr>
          <w:rFonts w:asciiTheme="majorHAnsi" w:hAnsiTheme="majorHAnsi" w:cs="Arial"/>
          <w:sz w:val="22"/>
          <w:szCs w:val="22"/>
        </w:rPr>
        <w:t xml:space="preserve"> </w:t>
      </w:r>
      <w:r w:rsidRPr="003768E8">
        <w:rPr>
          <w:rFonts w:asciiTheme="majorHAnsi" w:hAnsiTheme="majorHAnsi" w:cs="Arial"/>
          <w:sz w:val="22"/>
          <w:szCs w:val="22"/>
        </w:rPr>
        <w:t>è</w:t>
      </w:r>
      <w:r w:rsidR="00D85A9A">
        <w:rPr>
          <w:rFonts w:asciiTheme="majorHAnsi" w:hAnsiTheme="majorHAnsi" w:cs="Arial"/>
          <w:sz w:val="22"/>
          <w:szCs w:val="22"/>
        </w:rPr>
        <w:t xml:space="preserve"> </w:t>
      </w:r>
      <w:r w:rsidRPr="003768E8">
        <w:rPr>
          <w:rFonts w:asciiTheme="majorHAnsi" w:hAnsiTheme="majorHAnsi" w:cs="Arial"/>
          <w:sz w:val="22"/>
          <w:szCs w:val="22"/>
        </w:rPr>
        <w:t xml:space="preserve">nominato; </w:t>
      </w:r>
    </w:p>
    <w:p w:rsidR="00EC4CE2" w:rsidRPr="003768E8" w:rsidRDefault="00EC4CE2" w:rsidP="00EC4CE2">
      <w:pPr>
        <w:widowControl w:val="0"/>
        <w:numPr>
          <w:ilvl w:val="0"/>
          <w:numId w:val="2"/>
        </w:numPr>
        <w:tabs>
          <w:tab w:val="left" w:pos="220"/>
          <w:tab w:val="left" w:pos="720"/>
        </w:tabs>
        <w:autoSpaceDE w:val="0"/>
        <w:autoSpaceDN w:val="0"/>
        <w:adjustRightInd w:val="0"/>
        <w:spacing w:after="320"/>
        <w:ind w:hanging="720"/>
        <w:jc w:val="both"/>
        <w:rPr>
          <w:rFonts w:asciiTheme="majorHAnsi" w:hAnsiTheme="majorHAnsi" w:cs="Arial"/>
          <w:sz w:val="22"/>
          <w:szCs w:val="22"/>
        </w:rPr>
      </w:pPr>
      <w:r w:rsidRPr="003768E8">
        <w:rPr>
          <w:rFonts w:asciiTheme="majorHAnsi" w:hAnsiTheme="majorHAnsi" w:cs="Arial"/>
          <w:sz w:val="22"/>
          <w:szCs w:val="22"/>
        </w:rPr>
        <w:t>indicazione</w:t>
      </w:r>
      <w:r w:rsidR="00D85A9A">
        <w:rPr>
          <w:rFonts w:asciiTheme="majorHAnsi" w:hAnsiTheme="majorHAnsi" w:cs="Arial"/>
          <w:sz w:val="22"/>
          <w:szCs w:val="22"/>
        </w:rPr>
        <w:t xml:space="preserve"> </w:t>
      </w:r>
      <w:r w:rsidRPr="003768E8">
        <w:rPr>
          <w:rFonts w:asciiTheme="majorHAnsi" w:hAnsiTheme="majorHAnsi" w:cs="Arial"/>
          <w:sz w:val="22"/>
          <w:szCs w:val="22"/>
        </w:rPr>
        <w:t>dell’accordo</w:t>
      </w:r>
      <w:r w:rsidR="00D85A9A">
        <w:rPr>
          <w:rFonts w:asciiTheme="majorHAnsi" w:hAnsiTheme="majorHAnsi" w:cs="Arial"/>
          <w:sz w:val="22"/>
          <w:szCs w:val="22"/>
        </w:rPr>
        <w:t xml:space="preserve"> </w:t>
      </w:r>
      <w:r w:rsidRPr="003768E8">
        <w:rPr>
          <w:rFonts w:asciiTheme="majorHAnsi" w:hAnsiTheme="majorHAnsi" w:cs="Arial"/>
          <w:sz w:val="22"/>
          <w:szCs w:val="22"/>
        </w:rPr>
        <w:t>arbitrale:</w:t>
      </w:r>
      <w:r w:rsidR="00D85A9A">
        <w:rPr>
          <w:rFonts w:asciiTheme="majorHAnsi" w:hAnsiTheme="majorHAnsi" w:cs="Arial"/>
          <w:sz w:val="22"/>
          <w:szCs w:val="22"/>
        </w:rPr>
        <w:t xml:space="preserve"> </w:t>
      </w:r>
      <w:r w:rsidRPr="003768E8">
        <w:rPr>
          <w:rFonts w:asciiTheme="majorHAnsi" w:hAnsiTheme="majorHAnsi" w:cs="Arial"/>
          <w:sz w:val="22"/>
          <w:szCs w:val="22"/>
        </w:rPr>
        <w:t>clausola</w:t>
      </w:r>
      <w:r w:rsidR="00D85A9A">
        <w:rPr>
          <w:rFonts w:asciiTheme="majorHAnsi" w:hAnsiTheme="majorHAnsi" w:cs="Arial"/>
          <w:sz w:val="22"/>
          <w:szCs w:val="22"/>
        </w:rPr>
        <w:t xml:space="preserve"> </w:t>
      </w:r>
      <w:r w:rsidRPr="003768E8">
        <w:rPr>
          <w:rFonts w:asciiTheme="majorHAnsi" w:hAnsiTheme="majorHAnsi" w:cs="Arial"/>
          <w:sz w:val="22"/>
          <w:szCs w:val="22"/>
        </w:rPr>
        <w:t>compromissoria</w:t>
      </w:r>
      <w:r w:rsidR="00D85A9A">
        <w:rPr>
          <w:rFonts w:asciiTheme="majorHAnsi" w:hAnsiTheme="majorHAnsi" w:cs="Arial"/>
          <w:sz w:val="22"/>
          <w:szCs w:val="22"/>
        </w:rPr>
        <w:t xml:space="preserve"> </w:t>
      </w:r>
      <w:r w:rsidRPr="003768E8">
        <w:rPr>
          <w:rFonts w:asciiTheme="majorHAnsi" w:hAnsiTheme="majorHAnsi" w:cs="Arial"/>
          <w:sz w:val="22"/>
          <w:szCs w:val="22"/>
        </w:rPr>
        <w:t>o</w:t>
      </w:r>
      <w:r w:rsidR="00D85A9A">
        <w:rPr>
          <w:rFonts w:asciiTheme="majorHAnsi" w:hAnsiTheme="majorHAnsi" w:cs="Arial"/>
          <w:sz w:val="22"/>
          <w:szCs w:val="22"/>
        </w:rPr>
        <w:t xml:space="preserve"> </w:t>
      </w:r>
      <w:r w:rsidRPr="003768E8">
        <w:rPr>
          <w:rFonts w:asciiTheme="majorHAnsi" w:hAnsiTheme="majorHAnsi" w:cs="Arial"/>
          <w:sz w:val="22"/>
          <w:szCs w:val="22"/>
        </w:rPr>
        <w:t>compr</w:t>
      </w:r>
      <w:r w:rsidR="00D85A9A">
        <w:rPr>
          <w:rFonts w:asciiTheme="majorHAnsi" w:hAnsiTheme="majorHAnsi" w:cs="Arial"/>
          <w:sz w:val="22"/>
          <w:szCs w:val="22"/>
        </w:rPr>
        <w:t>om</w:t>
      </w:r>
      <w:r w:rsidRPr="003768E8">
        <w:rPr>
          <w:rFonts w:asciiTheme="majorHAnsi" w:hAnsiTheme="majorHAnsi" w:cs="Arial"/>
          <w:sz w:val="22"/>
          <w:szCs w:val="22"/>
        </w:rPr>
        <w:t>esso</w:t>
      </w:r>
      <w:r w:rsidR="00D85A9A">
        <w:rPr>
          <w:rFonts w:asciiTheme="majorHAnsi" w:hAnsiTheme="majorHAnsi" w:cs="Arial"/>
          <w:sz w:val="22"/>
          <w:szCs w:val="22"/>
        </w:rPr>
        <w:t xml:space="preserve"> </w:t>
      </w:r>
      <w:r w:rsidRPr="003768E8">
        <w:rPr>
          <w:rFonts w:asciiTheme="majorHAnsi" w:hAnsiTheme="majorHAnsi" w:cs="Arial"/>
          <w:sz w:val="22"/>
          <w:szCs w:val="22"/>
        </w:rPr>
        <w:t xml:space="preserve">(**); </w:t>
      </w:r>
    </w:p>
    <w:p w:rsidR="00EC4CE2" w:rsidRPr="003768E8" w:rsidRDefault="00EC4CE2" w:rsidP="00EC4CE2">
      <w:pPr>
        <w:widowControl w:val="0"/>
        <w:autoSpaceDE w:val="0"/>
        <w:autoSpaceDN w:val="0"/>
        <w:adjustRightInd w:val="0"/>
        <w:spacing w:after="240"/>
        <w:jc w:val="both"/>
        <w:rPr>
          <w:rFonts w:asciiTheme="majorHAnsi" w:hAnsiTheme="majorHAnsi" w:cs="Times"/>
          <w:sz w:val="18"/>
          <w:szCs w:val="18"/>
        </w:rPr>
      </w:pPr>
      <w:r w:rsidRPr="003768E8">
        <w:rPr>
          <w:rFonts w:asciiTheme="majorHAnsi" w:hAnsiTheme="majorHAnsi" w:cs="Arial"/>
          <w:sz w:val="18"/>
          <w:szCs w:val="18"/>
        </w:rPr>
        <w:t>(**) L’atto che contiene la clausola compromissoria oppure il compromesso arbitrale deve essere obbligatoriamente allegato all’istanza, pena il rifiuto della domanda di arbitrato).</w:t>
      </w:r>
    </w:p>
    <w:p w:rsidR="00EC4CE2" w:rsidRPr="003768E8" w:rsidRDefault="00EC4CE2" w:rsidP="00EC4CE2">
      <w:pPr>
        <w:widowControl w:val="0"/>
        <w:numPr>
          <w:ilvl w:val="0"/>
          <w:numId w:val="3"/>
        </w:numPr>
        <w:tabs>
          <w:tab w:val="left" w:pos="142"/>
          <w:tab w:val="left" w:pos="220"/>
        </w:tabs>
        <w:autoSpaceDE w:val="0"/>
        <w:autoSpaceDN w:val="0"/>
        <w:adjustRightInd w:val="0"/>
        <w:spacing w:after="320"/>
        <w:ind w:left="284" w:hanging="284"/>
        <w:jc w:val="both"/>
        <w:rPr>
          <w:rFonts w:asciiTheme="majorHAnsi" w:hAnsiTheme="majorHAnsi" w:cs="Arial"/>
          <w:sz w:val="22"/>
          <w:szCs w:val="22"/>
        </w:rPr>
      </w:pPr>
      <w:r w:rsidRPr="003768E8">
        <w:rPr>
          <w:rFonts w:asciiTheme="majorHAnsi" w:hAnsiTheme="majorHAnsi" w:cs="Arial"/>
          <w:sz w:val="22"/>
          <w:szCs w:val="22"/>
        </w:rPr>
        <w:t xml:space="preserve">la prova dell’avvenuta trasmissione della domanda di arbitrato alla controparte, nel caso in cui sia l’attore a trasmettere direttamente la domanda di arbitrato al convenuto. </w:t>
      </w:r>
    </w:p>
    <w:p w:rsidR="00EC4CE2" w:rsidRPr="003768E8" w:rsidRDefault="00EC4CE2" w:rsidP="00EC4CE2">
      <w:pPr>
        <w:widowControl w:val="0"/>
        <w:numPr>
          <w:ilvl w:val="0"/>
          <w:numId w:val="3"/>
        </w:numPr>
        <w:tabs>
          <w:tab w:val="left" w:pos="220"/>
          <w:tab w:val="left" w:pos="284"/>
        </w:tabs>
        <w:autoSpaceDE w:val="0"/>
        <w:autoSpaceDN w:val="0"/>
        <w:adjustRightInd w:val="0"/>
        <w:spacing w:after="320"/>
        <w:ind w:left="284" w:hanging="284"/>
        <w:jc w:val="both"/>
        <w:rPr>
          <w:rFonts w:asciiTheme="majorHAnsi" w:hAnsiTheme="majorHAnsi" w:cs="Arial"/>
          <w:sz w:val="22"/>
          <w:szCs w:val="22"/>
        </w:rPr>
      </w:pPr>
      <w:r w:rsidRPr="003768E8">
        <w:rPr>
          <w:rFonts w:asciiTheme="majorHAnsi" w:hAnsiTheme="majorHAnsi" w:cs="Arial"/>
          <w:sz w:val="22"/>
          <w:szCs w:val="22"/>
        </w:rPr>
        <w:t xml:space="preserve">eventuali indicazioni sulle norme applicabili al procedimento, sulle norme applicabili al merito della controversia ovvero sulla pronuncia secondo equità, sulla sede e sulla lingua dell’arbitrato; </w:t>
      </w:r>
    </w:p>
    <w:p w:rsidR="00EC4CE2" w:rsidRPr="003768E8" w:rsidRDefault="00EC4CE2" w:rsidP="00EC4CE2">
      <w:pPr>
        <w:widowControl w:val="0"/>
        <w:autoSpaceDE w:val="0"/>
        <w:autoSpaceDN w:val="0"/>
        <w:adjustRightInd w:val="0"/>
        <w:spacing w:after="240"/>
        <w:jc w:val="both"/>
        <w:rPr>
          <w:rFonts w:asciiTheme="majorHAnsi" w:hAnsiTheme="majorHAnsi" w:cs="Arial"/>
          <w:sz w:val="22"/>
          <w:szCs w:val="22"/>
        </w:rPr>
      </w:pP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 xml:space="preserve">Ciò premesso, la Parte (v. </w:t>
      </w:r>
      <w:r w:rsidRPr="003768E8">
        <w:rPr>
          <w:rFonts w:asciiTheme="majorHAnsi" w:hAnsiTheme="majorHAnsi" w:cs="Arial"/>
          <w:i/>
          <w:iCs/>
          <w:sz w:val="22"/>
          <w:szCs w:val="22"/>
        </w:rPr>
        <w:t xml:space="preserve">sub </w:t>
      </w:r>
      <w:r w:rsidRPr="003768E8">
        <w:rPr>
          <w:rFonts w:asciiTheme="majorHAnsi" w:hAnsiTheme="majorHAnsi" w:cs="Arial"/>
          <w:b/>
          <w:bCs/>
          <w:sz w:val="22"/>
          <w:szCs w:val="22"/>
        </w:rPr>
        <w:t>A)</w:t>
      </w:r>
    </w:p>
    <w:p w:rsidR="00F91C21" w:rsidRPr="003768E8" w:rsidRDefault="00F91C21" w:rsidP="00EC4CE2">
      <w:pPr>
        <w:jc w:val="both"/>
        <w:rPr>
          <w:rFonts w:asciiTheme="majorHAnsi" w:hAnsiTheme="majorHAnsi"/>
          <w:sz w:val="22"/>
          <w:szCs w:val="22"/>
        </w:rPr>
      </w:pPr>
    </w:p>
    <w:p w:rsidR="00EC4CE2" w:rsidRPr="003768E8" w:rsidRDefault="00EC4CE2" w:rsidP="00EC4CE2">
      <w:pPr>
        <w:widowControl w:val="0"/>
        <w:autoSpaceDE w:val="0"/>
        <w:autoSpaceDN w:val="0"/>
        <w:adjustRightInd w:val="0"/>
        <w:spacing w:after="240"/>
        <w:jc w:val="both"/>
        <w:rPr>
          <w:rFonts w:asciiTheme="majorHAnsi" w:hAnsiTheme="majorHAnsi" w:cs="Arial"/>
          <w:i/>
          <w:iCs/>
          <w:sz w:val="22"/>
          <w:szCs w:val="22"/>
        </w:rPr>
      </w:pPr>
      <w:r w:rsidRPr="003768E8">
        <w:rPr>
          <w:rFonts w:asciiTheme="majorHAnsi" w:hAnsiTheme="majorHAnsi" w:cs="Arial"/>
          <w:b/>
          <w:bCs/>
          <w:i/>
          <w:iCs/>
          <w:sz w:val="22"/>
          <w:szCs w:val="22"/>
        </w:rPr>
        <w:t xml:space="preserve">(C) </w:t>
      </w:r>
      <w:r w:rsidR="00D85A9A">
        <w:rPr>
          <w:rFonts w:asciiTheme="majorHAnsi" w:hAnsiTheme="majorHAnsi" w:cs="Arial"/>
          <w:i/>
          <w:iCs/>
          <w:sz w:val="22"/>
          <w:szCs w:val="22"/>
        </w:rPr>
        <w:t>– Atto di nomina arbitro/i</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b/>
          <w:bCs/>
          <w:i/>
          <w:iCs/>
          <w:sz w:val="22"/>
          <w:szCs w:val="22"/>
        </w:rPr>
        <w:t>– in caso di Arbitro Unico se non è diversamente stabilito nella convenzione arbitrale –</w:t>
      </w:r>
    </w:p>
    <w:p w:rsidR="00EC4CE2" w:rsidRPr="003768E8" w:rsidRDefault="00EC4CE2" w:rsidP="00EC4CE2">
      <w:pPr>
        <w:widowControl w:val="0"/>
        <w:autoSpaceDE w:val="0"/>
        <w:autoSpaceDN w:val="0"/>
        <w:adjustRightInd w:val="0"/>
        <w:spacing w:after="240"/>
        <w:jc w:val="center"/>
        <w:rPr>
          <w:rFonts w:asciiTheme="majorHAnsi" w:hAnsiTheme="majorHAnsi" w:cs="Times"/>
          <w:sz w:val="22"/>
          <w:szCs w:val="22"/>
        </w:rPr>
      </w:pPr>
      <w:r w:rsidRPr="003768E8">
        <w:rPr>
          <w:rFonts w:asciiTheme="majorHAnsi" w:hAnsiTheme="majorHAnsi" w:cs="Arial"/>
          <w:b/>
          <w:bCs/>
          <w:sz w:val="22"/>
          <w:szCs w:val="22"/>
        </w:rPr>
        <w:t>NOMINA</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di comune accordo con la controparte, quale Arbitro Unico, ai sensi dell’art. 17 del Regolamento Arbitrale ed in forza dell’accordo arbitrale, il Sig. ______________________ con studio in ____________________________ (indicare nominativo, indirizzo, recapito telefonico e fax)</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oppure</w:t>
      </w:r>
    </w:p>
    <w:p w:rsidR="00EC4CE2" w:rsidRPr="003768E8" w:rsidRDefault="00EC4CE2" w:rsidP="00EC4CE2">
      <w:pPr>
        <w:widowControl w:val="0"/>
        <w:autoSpaceDE w:val="0"/>
        <w:autoSpaceDN w:val="0"/>
        <w:adjustRightInd w:val="0"/>
        <w:spacing w:after="240"/>
        <w:jc w:val="center"/>
        <w:rPr>
          <w:rFonts w:asciiTheme="majorHAnsi" w:hAnsiTheme="majorHAnsi" w:cs="Times"/>
          <w:sz w:val="22"/>
          <w:szCs w:val="22"/>
        </w:rPr>
      </w:pPr>
      <w:r w:rsidRPr="003768E8">
        <w:rPr>
          <w:rFonts w:asciiTheme="majorHAnsi" w:hAnsiTheme="majorHAnsi" w:cs="Arial"/>
          <w:b/>
          <w:bCs/>
          <w:sz w:val="22"/>
          <w:szCs w:val="22"/>
        </w:rPr>
        <w:t>CHIEDE</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 xml:space="preserve">che il Consiglio Arbitrale della </w:t>
      </w:r>
      <w:r w:rsidR="003768E8" w:rsidRPr="003768E8">
        <w:rPr>
          <w:rFonts w:asciiTheme="majorHAnsi" w:hAnsiTheme="majorHAnsi" w:cs="Arial"/>
          <w:sz w:val="22"/>
          <w:szCs w:val="22"/>
        </w:rPr>
        <w:t>MCM Mediazione s.r.l.</w:t>
      </w:r>
      <w:r w:rsidR="003768E8">
        <w:rPr>
          <w:rFonts w:asciiTheme="majorHAnsi" w:hAnsiTheme="majorHAnsi" w:cs="Arial"/>
          <w:sz w:val="22"/>
          <w:szCs w:val="22"/>
        </w:rPr>
        <w:t xml:space="preserve"> nomini, ai sensi dell’art. 17 comma 2</w:t>
      </w:r>
      <w:r w:rsidRPr="003768E8">
        <w:rPr>
          <w:rFonts w:asciiTheme="majorHAnsi" w:hAnsiTheme="majorHAnsi" w:cs="Arial"/>
          <w:sz w:val="22"/>
          <w:szCs w:val="22"/>
        </w:rPr>
        <w:t xml:space="preserve"> del Regolamento Arbitrale, in forza dell’accordo arbitrale, l’Arbitro Unico,</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il quale decida in via rituale/irrituale, secondo diritto/equità, accogliendo le seguenti conclusioni ________________________________________________________________.</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b/>
          <w:bCs/>
          <w:i/>
          <w:iCs/>
          <w:sz w:val="22"/>
          <w:szCs w:val="22"/>
        </w:rPr>
        <w:t>– in caso di Collegio Arbitrale se non è diversamente stabilito nella convenzione arbitrale –</w:t>
      </w:r>
    </w:p>
    <w:p w:rsidR="00EC4CE2" w:rsidRPr="003768E8" w:rsidRDefault="00EC4CE2" w:rsidP="00EC4CE2">
      <w:pPr>
        <w:widowControl w:val="0"/>
        <w:autoSpaceDE w:val="0"/>
        <w:autoSpaceDN w:val="0"/>
        <w:adjustRightInd w:val="0"/>
        <w:spacing w:after="240"/>
        <w:jc w:val="center"/>
        <w:rPr>
          <w:rFonts w:asciiTheme="majorHAnsi" w:hAnsiTheme="majorHAnsi" w:cs="Times"/>
          <w:sz w:val="22"/>
          <w:szCs w:val="22"/>
        </w:rPr>
      </w:pPr>
      <w:r w:rsidRPr="003768E8">
        <w:rPr>
          <w:rFonts w:asciiTheme="majorHAnsi" w:hAnsiTheme="majorHAnsi" w:cs="Arial"/>
          <w:b/>
          <w:bCs/>
          <w:sz w:val="22"/>
          <w:szCs w:val="22"/>
        </w:rPr>
        <w:t>NOMINA</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ai sensi dell’art. 18 lettera a), quale proprio arbitro il Sig. ____________________ con studio in ______________________________ (indicare nominativo, indirizzo, recapito telefonico e fax), e chiede che il costituendo collegio decida in via rituale/irrituale, secondo diritto/equità, accogliendo le seguenti conclusioni __________________________________.</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b/>
          <w:bCs/>
          <w:i/>
          <w:iCs/>
          <w:sz w:val="22"/>
          <w:szCs w:val="22"/>
        </w:rPr>
        <w:t>– in caso di Arbitrato Societario se non è diversamente stabilito nella convenzione arbitrale –</w:t>
      </w:r>
    </w:p>
    <w:p w:rsidR="00EC4CE2" w:rsidRPr="003768E8" w:rsidRDefault="00EC4CE2" w:rsidP="00EC4CE2">
      <w:pPr>
        <w:widowControl w:val="0"/>
        <w:autoSpaceDE w:val="0"/>
        <w:autoSpaceDN w:val="0"/>
        <w:adjustRightInd w:val="0"/>
        <w:spacing w:after="240"/>
        <w:jc w:val="center"/>
        <w:rPr>
          <w:rFonts w:asciiTheme="majorHAnsi" w:hAnsiTheme="majorHAnsi" w:cs="Times"/>
          <w:sz w:val="22"/>
          <w:szCs w:val="22"/>
        </w:rPr>
      </w:pPr>
      <w:r w:rsidRPr="003768E8">
        <w:rPr>
          <w:rFonts w:asciiTheme="majorHAnsi" w:hAnsiTheme="majorHAnsi" w:cs="Arial"/>
          <w:b/>
          <w:bCs/>
          <w:sz w:val="22"/>
          <w:szCs w:val="22"/>
        </w:rPr>
        <w:t>CHIEDE</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che il Consiglio Arbitrale della Camera Arbitrale MCM Mediazione s.r.l. nomini, ai sensi dell’art. 18 comma 3, tutti i componenti del Tribunale Arbitrale e chiede che il costituendo collegio decida in via rituale, secondo diritto, accogliendo le seguenti conclusioni __________________________.</w:t>
      </w:r>
    </w:p>
    <w:p w:rsidR="003768E8" w:rsidRDefault="003768E8" w:rsidP="00EC4CE2">
      <w:pPr>
        <w:widowControl w:val="0"/>
        <w:autoSpaceDE w:val="0"/>
        <w:autoSpaceDN w:val="0"/>
        <w:adjustRightInd w:val="0"/>
        <w:spacing w:after="240"/>
        <w:jc w:val="both"/>
        <w:rPr>
          <w:rFonts w:asciiTheme="majorHAnsi" w:hAnsiTheme="majorHAnsi" w:cs="Arial"/>
          <w:b/>
          <w:bCs/>
          <w:sz w:val="22"/>
          <w:szCs w:val="22"/>
        </w:rPr>
      </w:pPr>
    </w:p>
    <w:p w:rsidR="003768E8" w:rsidRDefault="003768E8" w:rsidP="00EC4CE2">
      <w:pPr>
        <w:widowControl w:val="0"/>
        <w:autoSpaceDE w:val="0"/>
        <w:autoSpaceDN w:val="0"/>
        <w:adjustRightInd w:val="0"/>
        <w:spacing w:after="240"/>
        <w:jc w:val="both"/>
        <w:rPr>
          <w:rFonts w:asciiTheme="majorHAnsi" w:hAnsiTheme="majorHAnsi" w:cs="Arial"/>
          <w:b/>
          <w:bCs/>
          <w:sz w:val="22"/>
          <w:szCs w:val="22"/>
        </w:rPr>
      </w:pPr>
    </w:p>
    <w:p w:rsidR="003768E8" w:rsidRDefault="003768E8" w:rsidP="00EC4CE2">
      <w:pPr>
        <w:widowControl w:val="0"/>
        <w:autoSpaceDE w:val="0"/>
        <w:autoSpaceDN w:val="0"/>
        <w:adjustRightInd w:val="0"/>
        <w:spacing w:after="240"/>
        <w:jc w:val="both"/>
        <w:rPr>
          <w:rFonts w:asciiTheme="majorHAnsi" w:hAnsiTheme="majorHAnsi" w:cs="Arial"/>
          <w:b/>
          <w:bCs/>
          <w:sz w:val="22"/>
          <w:szCs w:val="22"/>
        </w:rPr>
      </w:pP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b/>
          <w:bCs/>
          <w:sz w:val="22"/>
          <w:szCs w:val="22"/>
        </w:rPr>
        <w:lastRenderedPageBreak/>
        <w:t xml:space="preserve">(D) </w:t>
      </w:r>
      <w:r w:rsidRPr="003768E8">
        <w:rPr>
          <w:rFonts w:asciiTheme="majorHAnsi" w:hAnsiTheme="majorHAnsi" w:cs="Arial"/>
          <w:i/>
          <w:iCs/>
          <w:sz w:val="22"/>
          <w:szCs w:val="22"/>
        </w:rPr>
        <w:t>Conclusioni</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i/>
          <w:iCs/>
          <w:sz w:val="22"/>
          <w:szCs w:val="22"/>
        </w:rPr>
        <w:t>La parte indica tutte le pretese formulate nei confronti della parte convenuta</w:t>
      </w:r>
    </w:p>
    <w:p w:rsidR="00EC4CE2" w:rsidRPr="003768E8" w:rsidRDefault="00EC4CE2" w:rsidP="00EC4CE2">
      <w:pPr>
        <w:widowControl w:val="0"/>
        <w:autoSpaceDE w:val="0"/>
        <w:autoSpaceDN w:val="0"/>
        <w:adjustRightInd w:val="0"/>
        <w:spacing w:after="240"/>
        <w:jc w:val="both"/>
        <w:rPr>
          <w:rFonts w:asciiTheme="majorHAnsi" w:hAnsiTheme="majorHAnsi" w:cs="Arial"/>
          <w:sz w:val="22"/>
          <w:szCs w:val="22"/>
        </w:rPr>
      </w:pPr>
      <w:r w:rsidRPr="003768E8">
        <w:rPr>
          <w:rFonts w:asciiTheme="majorHAnsi" w:hAnsiTheme="majorHAnsi" w:cs="Arial"/>
          <w:sz w:val="22"/>
          <w:szCs w:val="22"/>
        </w:rPr>
        <w:t xml:space="preserve">1. ________________________________________________________________________ </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2. ________________________________________________________________________</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3. ________________________________________________________________________</w:t>
      </w:r>
    </w:p>
    <w:p w:rsidR="003768E8" w:rsidRDefault="003768E8" w:rsidP="00EC4CE2">
      <w:pPr>
        <w:widowControl w:val="0"/>
        <w:autoSpaceDE w:val="0"/>
        <w:autoSpaceDN w:val="0"/>
        <w:adjustRightInd w:val="0"/>
        <w:spacing w:after="240"/>
        <w:jc w:val="both"/>
        <w:rPr>
          <w:rFonts w:asciiTheme="majorHAnsi" w:hAnsiTheme="majorHAnsi" w:cs="Arial"/>
          <w:b/>
          <w:bCs/>
          <w:sz w:val="22"/>
          <w:szCs w:val="22"/>
        </w:rPr>
      </w:pPr>
    </w:p>
    <w:p w:rsidR="00EC4CE2" w:rsidRPr="003768E8" w:rsidRDefault="00EC4CE2" w:rsidP="00EC4CE2">
      <w:pPr>
        <w:widowControl w:val="0"/>
        <w:autoSpaceDE w:val="0"/>
        <w:autoSpaceDN w:val="0"/>
        <w:adjustRightInd w:val="0"/>
        <w:spacing w:after="240"/>
        <w:jc w:val="both"/>
        <w:rPr>
          <w:rFonts w:asciiTheme="majorHAnsi" w:hAnsiTheme="majorHAnsi" w:cs="Arial"/>
          <w:i/>
          <w:iCs/>
          <w:sz w:val="22"/>
          <w:szCs w:val="22"/>
        </w:rPr>
      </w:pPr>
      <w:r w:rsidRPr="003768E8">
        <w:rPr>
          <w:rFonts w:asciiTheme="majorHAnsi" w:hAnsiTheme="majorHAnsi" w:cs="Arial"/>
          <w:b/>
          <w:bCs/>
          <w:sz w:val="22"/>
          <w:szCs w:val="22"/>
        </w:rPr>
        <w:t xml:space="preserve">(E) – </w:t>
      </w:r>
      <w:r w:rsidRPr="003768E8">
        <w:rPr>
          <w:rFonts w:asciiTheme="majorHAnsi" w:hAnsiTheme="majorHAnsi" w:cs="Arial"/>
          <w:i/>
          <w:iCs/>
          <w:sz w:val="22"/>
          <w:szCs w:val="22"/>
        </w:rPr>
        <w:t xml:space="preserve">Invio/notifica e </w:t>
      </w:r>
      <w:r w:rsidR="00D85A9A">
        <w:rPr>
          <w:rFonts w:asciiTheme="majorHAnsi" w:hAnsiTheme="majorHAnsi" w:cs="Arial"/>
          <w:i/>
          <w:iCs/>
          <w:sz w:val="22"/>
          <w:szCs w:val="22"/>
        </w:rPr>
        <w:t>dati di parte convenuta</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b/>
          <w:bCs/>
          <w:sz w:val="22"/>
          <w:szCs w:val="22"/>
        </w:rPr>
        <w:t xml:space="preserve">CHIEDE </w:t>
      </w:r>
      <w:r w:rsidRPr="003768E8">
        <w:rPr>
          <w:rFonts w:asciiTheme="majorHAnsi" w:hAnsiTheme="majorHAnsi" w:cs="Arial"/>
          <w:i/>
          <w:iCs/>
          <w:sz w:val="22"/>
          <w:szCs w:val="22"/>
        </w:rPr>
        <w:t>(se la domanda non è stata trasmessa direttamente dall’attore al convenuto)</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alla Segreteria  Generale della MCM Mediazione s.r.l. di inviare/notificare la presente domanda di arbitrato mediante raccomandata a/r / ufficiale giudiziario a (indicare nominativo indirizzo del soggetto contro cui è formulata la domanda).</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b/>
          <w:bCs/>
          <w:sz w:val="22"/>
          <w:szCs w:val="22"/>
        </w:rPr>
        <w:t xml:space="preserve">ALLEGA </w:t>
      </w:r>
      <w:r w:rsidRPr="003768E8">
        <w:rPr>
          <w:rFonts w:asciiTheme="majorHAnsi" w:hAnsiTheme="majorHAnsi" w:cs="Arial"/>
          <w:i/>
          <w:iCs/>
          <w:sz w:val="22"/>
          <w:szCs w:val="22"/>
        </w:rPr>
        <w:t xml:space="preserve">(se la domanda è stata trasmessa direttamente dall’attore al convenuto) </w:t>
      </w:r>
      <w:r w:rsidRPr="003768E8">
        <w:rPr>
          <w:rFonts w:asciiTheme="majorHAnsi" w:hAnsiTheme="majorHAnsi" w:cs="Arial"/>
          <w:sz w:val="22"/>
          <w:szCs w:val="22"/>
        </w:rPr>
        <w:t>prova dell’avvenuta trasmissione della domanda alla controparte</w:t>
      </w:r>
    </w:p>
    <w:p w:rsidR="00EC4CE2" w:rsidRPr="003768E8" w:rsidRDefault="00EC4CE2" w:rsidP="00EC4CE2">
      <w:pPr>
        <w:widowControl w:val="0"/>
        <w:autoSpaceDE w:val="0"/>
        <w:autoSpaceDN w:val="0"/>
        <w:adjustRightInd w:val="0"/>
        <w:spacing w:after="240"/>
        <w:jc w:val="both"/>
        <w:rPr>
          <w:rFonts w:asciiTheme="majorHAnsi" w:hAnsiTheme="majorHAnsi" w:cs="Arial"/>
          <w:i/>
          <w:iCs/>
          <w:sz w:val="22"/>
          <w:szCs w:val="22"/>
        </w:rPr>
      </w:pPr>
      <w:r w:rsidRPr="003768E8">
        <w:rPr>
          <w:rFonts w:asciiTheme="majorHAnsi" w:hAnsiTheme="majorHAnsi" w:cs="Arial"/>
          <w:b/>
          <w:bCs/>
          <w:i/>
          <w:iCs/>
          <w:sz w:val="22"/>
          <w:szCs w:val="22"/>
        </w:rPr>
        <w:t xml:space="preserve">(F) </w:t>
      </w:r>
      <w:r w:rsidRPr="003768E8">
        <w:rPr>
          <w:rFonts w:asciiTheme="majorHAnsi" w:hAnsiTheme="majorHAnsi" w:cs="Arial"/>
          <w:i/>
          <w:iCs/>
          <w:sz w:val="22"/>
          <w:szCs w:val="22"/>
        </w:rPr>
        <w:t>Si producono i s</w:t>
      </w:r>
      <w:r w:rsidR="00D85A9A">
        <w:rPr>
          <w:rFonts w:asciiTheme="majorHAnsi" w:hAnsiTheme="majorHAnsi" w:cs="Arial"/>
          <w:i/>
          <w:iCs/>
          <w:sz w:val="22"/>
          <w:szCs w:val="22"/>
        </w:rPr>
        <w:t>eguenti documenti</w:t>
      </w:r>
    </w:p>
    <w:p w:rsidR="00EC4CE2" w:rsidRPr="003768E8" w:rsidRDefault="00EC4CE2" w:rsidP="00EC4CE2">
      <w:pPr>
        <w:widowControl w:val="0"/>
        <w:autoSpaceDE w:val="0"/>
        <w:autoSpaceDN w:val="0"/>
        <w:adjustRightInd w:val="0"/>
        <w:spacing w:after="240"/>
        <w:jc w:val="both"/>
        <w:rPr>
          <w:rFonts w:asciiTheme="majorHAnsi" w:hAnsiTheme="majorHAnsi" w:cs="Arial"/>
          <w:sz w:val="22"/>
          <w:szCs w:val="22"/>
        </w:rPr>
      </w:pPr>
      <w:r w:rsidRPr="003768E8">
        <w:rPr>
          <w:rFonts w:asciiTheme="majorHAnsi" w:hAnsiTheme="majorHAnsi" w:cs="Arial"/>
          <w:sz w:val="22"/>
          <w:szCs w:val="22"/>
        </w:rPr>
        <w:t>1. copia dell’atto contenente l’accordo arbit</w:t>
      </w:r>
      <w:r w:rsidR="00D85A9A">
        <w:rPr>
          <w:rFonts w:asciiTheme="majorHAnsi" w:hAnsiTheme="majorHAnsi" w:cs="Arial"/>
          <w:sz w:val="22"/>
          <w:szCs w:val="22"/>
        </w:rPr>
        <w:t>rale (contratto o compromesso).</w:t>
      </w:r>
    </w:p>
    <w:p w:rsidR="00EC4CE2" w:rsidRPr="003768E8" w:rsidRDefault="00EC4CE2" w:rsidP="00EC4CE2">
      <w:pPr>
        <w:widowControl w:val="0"/>
        <w:autoSpaceDE w:val="0"/>
        <w:autoSpaceDN w:val="0"/>
        <w:adjustRightInd w:val="0"/>
        <w:spacing w:after="240"/>
        <w:jc w:val="both"/>
        <w:rPr>
          <w:rFonts w:asciiTheme="majorHAnsi" w:hAnsiTheme="majorHAnsi" w:cs="Arial"/>
          <w:sz w:val="22"/>
          <w:szCs w:val="22"/>
        </w:rPr>
      </w:pPr>
      <w:r w:rsidRPr="003768E8">
        <w:rPr>
          <w:rFonts w:asciiTheme="majorHAnsi" w:hAnsiTheme="majorHAnsi" w:cs="Arial"/>
          <w:sz w:val="22"/>
          <w:szCs w:val="22"/>
        </w:rPr>
        <w:t xml:space="preserve">2. ________________________________________________________________________ </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3. ________________________________________________________________________</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Luogo e data _____________________</w:t>
      </w:r>
    </w:p>
    <w:p w:rsidR="00EC4CE2" w:rsidRPr="003768E8" w:rsidRDefault="00EC4CE2" w:rsidP="00EC4CE2">
      <w:pPr>
        <w:widowControl w:val="0"/>
        <w:autoSpaceDE w:val="0"/>
        <w:autoSpaceDN w:val="0"/>
        <w:adjustRightInd w:val="0"/>
        <w:spacing w:after="240"/>
        <w:jc w:val="both"/>
        <w:rPr>
          <w:rFonts w:asciiTheme="majorHAnsi" w:hAnsiTheme="majorHAnsi" w:cs="Arial"/>
          <w:i/>
          <w:iCs/>
          <w:sz w:val="22"/>
          <w:szCs w:val="22"/>
        </w:rPr>
      </w:pPr>
      <w:r w:rsidRPr="003768E8">
        <w:rPr>
          <w:rFonts w:asciiTheme="majorHAnsi" w:hAnsiTheme="majorHAnsi" w:cs="Arial"/>
          <w:b/>
          <w:bCs/>
          <w:sz w:val="22"/>
          <w:szCs w:val="22"/>
        </w:rPr>
        <w:t xml:space="preserve">(G) </w:t>
      </w:r>
      <w:r w:rsidR="00D85A9A">
        <w:rPr>
          <w:rFonts w:asciiTheme="majorHAnsi" w:hAnsiTheme="majorHAnsi" w:cs="Arial"/>
          <w:i/>
          <w:iCs/>
          <w:sz w:val="22"/>
          <w:szCs w:val="22"/>
        </w:rPr>
        <w:t>Firma</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della parte e del suo procuratore (se la parte è dal medesimo rappresentata e difesa).</w:t>
      </w:r>
    </w:p>
    <w:p w:rsidR="00EC4CE2" w:rsidRPr="003768E8" w:rsidRDefault="00EC4CE2" w:rsidP="00EC4CE2">
      <w:pPr>
        <w:widowControl w:val="0"/>
        <w:autoSpaceDE w:val="0"/>
        <w:autoSpaceDN w:val="0"/>
        <w:adjustRightInd w:val="0"/>
        <w:spacing w:after="240"/>
        <w:jc w:val="both"/>
        <w:rPr>
          <w:rFonts w:asciiTheme="majorHAnsi" w:hAnsiTheme="majorHAnsi" w:cs="Arial"/>
          <w:i/>
          <w:iCs/>
          <w:sz w:val="22"/>
          <w:szCs w:val="22"/>
        </w:rPr>
      </w:pPr>
      <w:r w:rsidRPr="003768E8">
        <w:rPr>
          <w:rFonts w:asciiTheme="majorHAnsi" w:hAnsiTheme="majorHAnsi" w:cs="Arial"/>
          <w:b/>
          <w:bCs/>
          <w:sz w:val="22"/>
          <w:szCs w:val="22"/>
        </w:rPr>
        <w:t xml:space="preserve">(H) </w:t>
      </w:r>
      <w:r w:rsidRPr="003768E8">
        <w:rPr>
          <w:rFonts w:asciiTheme="majorHAnsi" w:hAnsiTheme="majorHAnsi" w:cs="Arial"/>
          <w:i/>
          <w:iCs/>
          <w:sz w:val="22"/>
          <w:szCs w:val="22"/>
        </w:rPr>
        <w:t>Dichiarazioni</w:t>
      </w:r>
    </w:p>
    <w:p w:rsidR="00EC4CE2" w:rsidRPr="003768E8" w:rsidRDefault="00EC4CE2" w:rsidP="00EC4CE2">
      <w:pPr>
        <w:widowControl w:val="0"/>
        <w:autoSpaceDE w:val="0"/>
        <w:autoSpaceDN w:val="0"/>
        <w:adjustRightInd w:val="0"/>
        <w:spacing w:after="240"/>
        <w:jc w:val="both"/>
        <w:rPr>
          <w:rFonts w:asciiTheme="majorHAnsi" w:hAnsiTheme="majorHAnsi" w:cs="Arial"/>
          <w:sz w:val="22"/>
          <w:szCs w:val="22"/>
        </w:rPr>
      </w:pPr>
      <w:r w:rsidRPr="003768E8">
        <w:rPr>
          <w:rFonts w:asciiTheme="majorHAnsi" w:hAnsiTheme="majorHAnsi" w:cs="Arial"/>
          <w:sz w:val="22"/>
          <w:szCs w:val="22"/>
        </w:rPr>
        <w:t>La parte dichiara fin da ora di accettare</w:t>
      </w:r>
      <w:r w:rsidR="00D85A9A">
        <w:rPr>
          <w:rFonts w:asciiTheme="majorHAnsi" w:hAnsiTheme="majorHAnsi" w:cs="Arial"/>
          <w:sz w:val="22"/>
          <w:szCs w:val="22"/>
        </w:rPr>
        <w:t xml:space="preserve"> ed eseguire il lodo arbitrale.</w:t>
      </w:r>
    </w:p>
    <w:p w:rsidR="00EC4CE2" w:rsidRPr="003768E8" w:rsidRDefault="00EC4CE2" w:rsidP="003768E8">
      <w:pPr>
        <w:widowControl w:val="0"/>
        <w:autoSpaceDE w:val="0"/>
        <w:autoSpaceDN w:val="0"/>
        <w:adjustRightInd w:val="0"/>
        <w:spacing w:after="240"/>
        <w:rPr>
          <w:rFonts w:asciiTheme="majorHAnsi" w:hAnsiTheme="majorHAnsi" w:cs="Times"/>
          <w:sz w:val="22"/>
          <w:szCs w:val="22"/>
        </w:rPr>
      </w:pPr>
      <w:r w:rsidRPr="003768E8">
        <w:rPr>
          <w:rFonts w:asciiTheme="majorHAnsi" w:hAnsiTheme="majorHAnsi" w:cs="Arial"/>
          <w:sz w:val="22"/>
          <w:szCs w:val="22"/>
        </w:rPr>
        <w:t xml:space="preserve">Luogo e data                                               </w:t>
      </w:r>
      <w:r w:rsidR="003768E8">
        <w:rPr>
          <w:rFonts w:asciiTheme="majorHAnsi" w:hAnsiTheme="majorHAnsi" w:cs="Arial"/>
          <w:sz w:val="22"/>
          <w:szCs w:val="22"/>
        </w:rPr>
        <w:t xml:space="preserve">                      </w:t>
      </w:r>
      <w:r w:rsidRPr="003768E8">
        <w:rPr>
          <w:rFonts w:asciiTheme="majorHAnsi" w:hAnsiTheme="majorHAnsi" w:cs="Arial"/>
          <w:sz w:val="22"/>
          <w:szCs w:val="22"/>
        </w:rPr>
        <w:t xml:space="preserve"> </w:t>
      </w:r>
      <w:r w:rsidR="003768E8" w:rsidRPr="003768E8">
        <w:rPr>
          <w:rFonts w:asciiTheme="majorHAnsi" w:hAnsiTheme="majorHAnsi" w:cs="Arial"/>
          <w:sz w:val="22"/>
          <w:szCs w:val="22"/>
        </w:rPr>
        <w:t>Firma_________________________________</w:t>
      </w:r>
      <w:r w:rsidRPr="003768E8">
        <w:rPr>
          <w:rFonts w:asciiTheme="majorHAnsi" w:hAnsiTheme="majorHAnsi" w:cs="Arial"/>
          <w:sz w:val="22"/>
          <w:szCs w:val="22"/>
        </w:rPr>
        <w:t xml:space="preserve">                             </w:t>
      </w:r>
      <w:r w:rsidR="003768E8">
        <w:rPr>
          <w:rFonts w:asciiTheme="majorHAnsi" w:hAnsiTheme="majorHAnsi" w:cs="Arial"/>
          <w:sz w:val="22"/>
          <w:szCs w:val="22"/>
        </w:rPr>
        <w:t xml:space="preserve">                        </w:t>
      </w:r>
    </w:p>
    <w:p w:rsidR="00EC4CE2" w:rsidRPr="003768E8" w:rsidRDefault="00EC4CE2" w:rsidP="00EC4CE2">
      <w:pPr>
        <w:widowControl w:val="0"/>
        <w:autoSpaceDE w:val="0"/>
        <w:autoSpaceDN w:val="0"/>
        <w:adjustRightInd w:val="0"/>
        <w:spacing w:after="240"/>
        <w:jc w:val="both"/>
        <w:rPr>
          <w:rFonts w:asciiTheme="majorHAnsi" w:hAnsiTheme="majorHAnsi" w:cs="Times"/>
          <w:sz w:val="22"/>
          <w:szCs w:val="22"/>
        </w:rPr>
      </w:pPr>
      <w:r w:rsidRPr="003768E8">
        <w:rPr>
          <w:rFonts w:asciiTheme="majorHAnsi" w:hAnsiTheme="majorHAnsi" w:cs="Arial"/>
          <w:sz w:val="22"/>
          <w:szCs w:val="22"/>
        </w:rPr>
        <w:t>La parte dichiara di avere ricevuto copia del Regolamento della MCM Mediazione s.r.l. e del relativo tariffario e di accettarne integralmente il contenuto.</w:t>
      </w:r>
    </w:p>
    <w:p w:rsidR="00EC4CE2" w:rsidRPr="003768E8" w:rsidRDefault="00EC4CE2" w:rsidP="003768E8">
      <w:pPr>
        <w:widowControl w:val="0"/>
        <w:autoSpaceDE w:val="0"/>
        <w:autoSpaceDN w:val="0"/>
        <w:adjustRightInd w:val="0"/>
        <w:spacing w:after="240"/>
        <w:rPr>
          <w:rFonts w:asciiTheme="majorHAnsi" w:hAnsiTheme="majorHAnsi" w:cs="Times"/>
          <w:sz w:val="22"/>
          <w:szCs w:val="22"/>
        </w:rPr>
      </w:pPr>
      <w:r w:rsidRPr="003768E8">
        <w:rPr>
          <w:rFonts w:asciiTheme="majorHAnsi" w:hAnsiTheme="majorHAnsi" w:cs="Arial"/>
          <w:sz w:val="22"/>
          <w:szCs w:val="22"/>
        </w:rPr>
        <w:t xml:space="preserve">Luogo e data                                                           </w:t>
      </w:r>
      <w:r w:rsidR="003768E8">
        <w:rPr>
          <w:rFonts w:asciiTheme="majorHAnsi" w:hAnsiTheme="majorHAnsi" w:cs="Arial"/>
          <w:sz w:val="22"/>
          <w:szCs w:val="22"/>
        </w:rPr>
        <w:t xml:space="preserve">           </w:t>
      </w:r>
      <w:r w:rsidR="003768E8" w:rsidRPr="003768E8">
        <w:rPr>
          <w:rFonts w:asciiTheme="majorHAnsi" w:hAnsiTheme="majorHAnsi" w:cs="Arial"/>
          <w:sz w:val="22"/>
          <w:szCs w:val="22"/>
        </w:rPr>
        <w:t>Firma_________________________________</w:t>
      </w:r>
      <w:r w:rsidRPr="003768E8">
        <w:rPr>
          <w:rFonts w:asciiTheme="majorHAnsi" w:hAnsiTheme="majorHAnsi" w:cs="Arial"/>
          <w:sz w:val="22"/>
          <w:szCs w:val="22"/>
        </w:rPr>
        <w:t xml:space="preserve">                                                     </w:t>
      </w:r>
    </w:p>
    <w:p w:rsidR="00EC4CE2" w:rsidRPr="003768E8" w:rsidRDefault="00EC4CE2" w:rsidP="00EC4CE2">
      <w:pPr>
        <w:jc w:val="both"/>
        <w:rPr>
          <w:rFonts w:asciiTheme="majorHAnsi" w:hAnsiTheme="majorHAnsi"/>
          <w:sz w:val="22"/>
          <w:szCs w:val="22"/>
        </w:rPr>
      </w:pPr>
    </w:p>
    <w:sectPr w:rsidR="00EC4CE2" w:rsidRPr="003768E8" w:rsidSect="003768E8">
      <w:headerReference w:type="default" r:id="rId8"/>
      <w:footerReference w:type="default" r:id="rId9"/>
      <w:pgSz w:w="12240" w:h="15840"/>
      <w:pgMar w:top="679" w:right="1440" w:bottom="1440" w:left="1440" w:header="720" w:footer="5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BD" w:rsidRDefault="00A725BD" w:rsidP="00EC4CE2">
      <w:r>
        <w:separator/>
      </w:r>
    </w:p>
  </w:endnote>
  <w:endnote w:type="continuationSeparator" w:id="0">
    <w:p w:rsidR="00A725BD" w:rsidRDefault="00A725BD" w:rsidP="00EC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E8" w:rsidRPr="00221093" w:rsidRDefault="003768E8" w:rsidP="003768E8">
    <w:pPr>
      <w:pStyle w:val="Pidipagina"/>
      <w:rPr>
        <w:b/>
        <w:sz w:val="14"/>
        <w:szCs w:val="14"/>
      </w:rPr>
    </w:pPr>
    <w:r>
      <w:rPr>
        <w:b/>
        <w:sz w:val="14"/>
        <w:szCs w:val="14"/>
      </w:rPr>
      <w:t>MCM Mediazione s.r.l. – Camera Arbitrale</w:t>
    </w:r>
  </w:p>
  <w:p w:rsidR="003768E8" w:rsidRDefault="003768E8" w:rsidP="003768E8">
    <w:pPr>
      <w:pStyle w:val="Pidipagina"/>
      <w:rPr>
        <w:iCs/>
        <w:sz w:val="14"/>
        <w:szCs w:val="14"/>
      </w:rPr>
    </w:pPr>
    <w:r>
      <w:rPr>
        <w:iCs/>
        <w:sz w:val="14"/>
        <w:szCs w:val="14"/>
      </w:rPr>
      <w:t xml:space="preserve">Piazza Unione, 4  Pescara - </w:t>
    </w:r>
    <w:r w:rsidRPr="00221093">
      <w:rPr>
        <w:iCs/>
        <w:sz w:val="14"/>
        <w:szCs w:val="14"/>
      </w:rPr>
      <w:t>Tel.:</w:t>
    </w:r>
    <w:r>
      <w:rPr>
        <w:iCs/>
        <w:sz w:val="14"/>
        <w:szCs w:val="14"/>
      </w:rPr>
      <w:t xml:space="preserve"> 085 </w:t>
    </w:r>
    <w:r w:rsidRPr="00221093">
      <w:rPr>
        <w:iCs/>
        <w:sz w:val="14"/>
        <w:szCs w:val="14"/>
      </w:rPr>
      <w:t>69</w:t>
    </w:r>
    <w:r>
      <w:rPr>
        <w:iCs/>
        <w:sz w:val="14"/>
        <w:szCs w:val="14"/>
      </w:rPr>
      <w:t>4695 – Fax: 085 4513997</w:t>
    </w:r>
    <w:r w:rsidRPr="00221093">
      <w:rPr>
        <w:iCs/>
        <w:sz w:val="14"/>
        <w:szCs w:val="14"/>
      </w:rPr>
      <w:t xml:space="preserve"> </w:t>
    </w:r>
  </w:p>
  <w:p w:rsidR="003768E8" w:rsidRDefault="003768E8" w:rsidP="003768E8">
    <w:pPr>
      <w:pStyle w:val="Pidipagina"/>
      <w:rPr>
        <w:iCs/>
        <w:sz w:val="14"/>
        <w:szCs w:val="14"/>
      </w:rPr>
    </w:pPr>
    <w:r w:rsidRPr="00221093">
      <w:rPr>
        <w:iCs/>
        <w:sz w:val="14"/>
        <w:szCs w:val="14"/>
      </w:rPr>
      <w:t>e</w:t>
    </w:r>
    <w:r>
      <w:rPr>
        <w:iCs/>
        <w:sz w:val="14"/>
        <w:szCs w:val="14"/>
      </w:rPr>
      <w:t>-</w:t>
    </w:r>
    <w:r w:rsidRPr="00221093">
      <w:rPr>
        <w:iCs/>
        <w:sz w:val="14"/>
        <w:szCs w:val="14"/>
      </w:rPr>
      <w:t xml:space="preserve">mail: </w:t>
    </w:r>
    <w:r w:rsidRPr="00B01F9E">
      <w:rPr>
        <w:rStyle w:val="Collegamentoipertestuale"/>
        <w:iCs/>
        <w:sz w:val="14"/>
        <w:szCs w:val="14"/>
      </w:rPr>
      <w:t>mcmmediazionesrl</w:t>
    </w:r>
    <w:r>
      <w:rPr>
        <w:rStyle w:val="Collegamentoipertestuale"/>
        <w:iCs/>
        <w:sz w:val="14"/>
        <w:szCs w:val="14"/>
      </w:rPr>
      <w:t>@pec.it</w:t>
    </w:r>
    <w:r w:rsidRPr="00690DEB">
      <w:rPr>
        <w:rStyle w:val="Collegamentoipertestuale"/>
        <w:iCs/>
        <w:sz w:val="14"/>
        <w:szCs w:val="14"/>
      </w:rPr>
      <w:t xml:space="preserve">   </w:t>
    </w:r>
    <w:hyperlink r:id="rId1" w:history="1">
      <w:r w:rsidRPr="00860E45">
        <w:rPr>
          <w:rStyle w:val="Collegamentoipertestuale"/>
          <w:iCs/>
          <w:sz w:val="14"/>
          <w:szCs w:val="14"/>
        </w:rPr>
        <w:t>www.mcmmediazione.com</w:t>
      </w:r>
    </w:hyperlink>
    <w:r w:rsidRPr="00690DEB">
      <w:rPr>
        <w:iCs/>
        <w:sz w:val="14"/>
        <w:szCs w:val="14"/>
      </w:rPr>
      <w:t xml:space="preserve"> </w:t>
    </w:r>
  </w:p>
  <w:p w:rsidR="003768E8" w:rsidRPr="00690DEB" w:rsidRDefault="003768E8" w:rsidP="003768E8">
    <w:pPr>
      <w:pStyle w:val="Pidipagina"/>
      <w:rPr>
        <w:iCs/>
        <w:sz w:val="14"/>
        <w:szCs w:val="14"/>
      </w:rPr>
    </w:pPr>
    <w:r>
      <w:rPr>
        <w:iCs/>
        <w:sz w:val="14"/>
        <w:szCs w:val="14"/>
      </w:rPr>
      <w:t xml:space="preserve">            </w:t>
    </w:r>
    <w:hyperlink r:id="rId2" w:history="1">
      <w:r w:rsidRPr="00860E45">
        <w:rPr>
          <w:rStyle w:val="Collegamentoipertestuale"/>
          <w:iCs/>
          <w:sz w:val="14"/>
          <w:szCs w:val="14"/>
        </w:rPr>
        <w:t>segreteria@mcmmediazione.com</w:t>
      </w:r>
    </w:hyperlink>
    <w:r>
      <w:rPr>
        <w:iCs/>
        <w:sz w:val="14"/>
        <w:szCs w:val="14"/>
      </w:rPr>
      <w:t xml:space="preserve"> </w:t>
    </w:r>
    <w:r w:rsidRPr="00690DEB">
      <w:rPr>
        <w:iCs/>
        <w:sz w:val="14"/>
        <w:szCs w:val="14"/>
      </w:rPr>
      <w:t xml:space="preserve">  </w:t>
    </w:r>
  </w:p>
  <w:p w:rsidR="003768E8" w:rsidRDefault="003768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BD" w:rsidRDefault="00A725BD" w:rsidP="00EC4CE2">
      <w:r>
        <w:separator/>
      </w:r>
    </w:p>
  </w:footnote>
  <w:footnote w:type="continuationSeparator" w:id="0">
    <w:p w:rsidR="00A725BD" w:rsidRDefault="00A725BD" w:rsidP="00EC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E8" w:rsidRDefault="003768E8" w:rsidP="003768E8">
    <w:pPr>
      <w:pStyle w:val="Intestazione"/>
      <w:ind w:left="-851"/>
    </w:pPr>
    <w:r>
      <w:rPr>
        <w:noProof/>
      </w:rPr>
      <w:drawing>
        <wp:inline distT="0" distB="0" distL="0" distR="0" wp14:anchorId="1E92B5EB" wp14:editId="7D59CAB7">
          <wp:extent cx="546100" cy="800100"/>
          <wp:effectExtent l="0" t="0" r="1270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46100" cy="800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E2"/>
    <w:rsid w:val="003768E8"/>
    <w:rsid w:val="007C1436"/>
    <w:rsid w:val="008014ED"/>
    <w:rsid w:val="00A725BD"/>
    <w:rsid w:val="00D85A9A"/>
    <w:rsid w:val="00EC4CE2"/>
    <w:rsid w:val="00F91C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4CE2"/>
    <w:pPr>
      <w:tabs>
        <w:tab w:val="center" w:pos="4819"/>
        <w:tab w:val="right" w:pos="9638"/>
      </w:tabs>
    </w:pPr>
  </w:style>
  <w:style w:type="character" w:customStyle="1" w:styleId="IntestazioneCarattere">
    <w:name w:val="Intestazione Carattere"/>
    <w:basedOn w:val="Carpredefinitoparagrafo"/>
    <w:link w:val="Intestazione"/>
    <w:uiPriority w:val="99"/>
    <w:rsid w:val="00EC4CE2"/>
  </w:style>
  <w:style w:type="paragraph" w:styleId="Pidipagina">
    <w:name w:val="footer"/>
    <w:basedOn w:val="Normale"/>
    <w:link w:val="PidipaginaCarattere"/>
    <w:uiPriority w:val="99"/>
    <w:unhideWhenUsed/>
    <w:rsid w:val="00EC4CE2"/>
    <w:pPr>
      <w:tabs>
        <w:tab w:val="center" w:pos="4819"/>
        <w:tab w:val="right" w:pos="9638"/>
      </w:tabs>
    </w:pPr>
  </w:style>
  <w:style w:type="character" w:customStyle="1" w:styleId="PidipaginaCarattere">
    <w:name w:val="Piè di pagina Carattere"/>
    <w:basedOn w:val="Carpredefinitoparagrafo"/>
    <w:link w:val="Pidipagina"/>
    <w:uiPriority w:val="99"/>
    <w:rsid w:val="00EC4CE2"/>
  </w:style>
  <w:style w:type="paragraph" w:styleId="Testofumetto">
    <w:name w:val="Balloon Text"/>
    <w:basedOn w:val="Normale"/>
    <w:link w:val="TestofumettoCarattere"/>
    <w:uiPriority w:val="99"/>
    <w:semiHidden/>
    <w:unhideWhenUsed/>
    <w:rsid w:val="003768E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768E8"/>
    <w:rPr>
      <w:rFonts w:ascii="Lucida Grande" w:hAnsi="Lucida Grande" w:cs="Lucida Grande"/>
      <w:sz w:val="18"/>
      <w:szCs w:val="18"/>
    </w:rPr>
  </w:style>
  <w:style w:type="character" w:styleId="Collegamentoipertestuale">
    <w:name w:val="Hyperlink"/>
    <w:rsid w:val="003768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4CE2"/>
    <w:pPr>
      <w:tabs>
        <w:tab w:val="center" w:pos="4819"/>
        <w:tab w:val="right" w:pos="9638"/>
      </w:tabs>
    </w:pPr>
  </w:style>
  <w:style w:type="character" w:customStyle="1" w:styleId="IntestazioneCarattere">
    <w:name w:val="Intestazione Carattere"/>
    <w:basedOn w:val="Carpredefinitoparagrafo"/>
    <w:link w:val="Intestazione"/>
    <w:uiPriority w:val="99"/>
    <w:rsid w:val="00EC4CE2"/>
  </w:style>
  <w:style w:type="paragraph" w:styleId="Pidipagina">
    <w:name w:val="footer"/>
    <w:basedOn w:val="Normale"/>
    <w:link w:val="PidipaginaCarattere"/>
    <w:uiPriority w:val="99"/>
    <w:unhideWhenUsed/>
    <w:rsid w:val="00EC4CE2"/>
    <w:pPr>
      <w:tabs>
        <w:tab w:val="center" w:pos="4819"/>
        <w:tab w:val="right" w:pos="9638"/>
      </w:tabs>
    </w:pPr>
  </w:style>
  <w:style w:type="character" w:customStyle="1" w:styleId="PidipaginaCarattere">
    <w:name w:val="Piè di pagina Carattere"/>
    <w:basedOn w:val="Carpredefinitoparagrafo"/>
    <w:link w:val="Pidipagina"/>
    <w:uiPriority w:val="99"/>
    <w:rsid w:val="00EC4CE2"/>
  </w:style>
  <w:style w:type="paragraph" w:styleId="Testofumetto">
    <w:name w:val="Balloon Text"/>
    <w:basedOn w:val="Normale"/>
    <w:link w:val="TestofumettoCarattere"/>
    <w:uiPriority w:val="99"/>
    <w:semiHidden/>
    <w:unhideWhenUsed/>
    <w:rsid w:val="003768E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768E8"/>
    <w:rPr>
      <w:rFonts w:ascii="Lucida Grande" w:hAnsi="Lucida Grande" w:cs="Lucida Grande"/>
      <w:sz w:val="18"/>
      <w:szCs w:val="18"/>
    </w:rPr>
  </w:style>
  <w:style w:type="character" w:styleId="Collegamentoipertestuale">
    <w:name w:val="Hyperlink"/>
    <w:rsid w:val="00376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mcmmediazione.com" TargetMode="External"/><Relationship Id="rId1" Type="http://schemas.openxmlformats.org/officeDocument/2006/relationships/hyperlink" Target="http://www.mcmmediazi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857</Words>
  <Characters>4889</Characters>
  <Application>Microsoft Office Word</Application>
  <DocSecurity>0</DocSecurity>
  <Lines>40</Lines>
  <Paragraphs>11</Paragraphs>
  <ScaleCrop>false</ScaleCrop>
  <Company>MCM Mediazione s.r.l.</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Nardinocchi</dc:creator>
  <cp:keywords/>
  <dc:description/>
  <cp:lastModifiedBy>Raffaella Nardinocchi</cp:lastModifiedBy>
  <cp:revision>3</cp:revision>
  <dcterms:created xsi:type="dcterms:W3CDTF">2012-06-15T11:16:00Z</dcterms:created>
  <dcterms:modified xsi:type="dcterms:W3CDTF">2012-10-02T09:33:00Z</dcterms:modified>
</cp:coreProperties>
</file>